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E" w:rsidRPr="001224A9" w:rsidRDefault="00AC7501" w:rsidP="006B356E">
      <w:pPr>
        <w:pStyle w:val="Nagwek1"/>
        <w:numPr>
          <w:ilvl w:val="0"/>
          <w:numId w:val="0"/>
        </w:numPr>
        <w:ind w:left="432"/>
        <w:jc w:val="right"/>
        <w:rPr>
          <w:sz w:val="24"/>
        </w:rPr>
      </w:pPr>
      <w:bookmarkStart w:id="0" w:name="_Ref247177882"/>
      <w:r w:rsidRPr="001224A9">
        <w:rPr>
          <w:sz w:val="24"/>
        </w:rPr>
        <w:t>Zał</w:t>
      </w:r>
      <w:r w:rsidR="006B356E" w:rsidRPr="001224A9">
        <w:rPr>
          <w:sz w:val="24"/>
        </w:rPr>
        <w:t>ącznik nr</w:t>
      </w:r>
      <w:r w:rsidR="00F90B1D" w:rsidRPr="001224A9">
        <w:rPr>
          <w:sz w:val="24"/>
        </w:rPr>
        <w:t xml:space="preserve"> </w:t>
      </w:r>
      <w:r w:rsidR="00E86F09">
        <w:rPr>
          <w:sz w:val="24"/>
        </w:rPr>
        <w:t>2</w:t>
      </w:r>
    </w:p>
    <w:p w:rsidR="009B5E09" w:rsidRPr="00E86F09" w:rsidRDefault="00E86F09" w:rsidP="00E86F09">
      <w:pPr>
        <w:ind w:left="11907"/>
        <w:rPr>
          <w:b/>
        </w:rPr>
      </w:pPr>
      <w:r>
        <w:rPr>
          <w:b/>
        </w:rPr>
        <w:t>do umowy…………</w:t>
      </w:r>
      <w:bookmarkStart w:id="1" w:name="_GoBack"/>
      <w:bookmarkEnd w:id="1"/>
      <w:r>
        <w:rPr>
          <w:b/>
        </w:rPr>
        <w:t>…………….</w:t>
      </w:r>
    </w:p>
    <w:p w:rsidR="001224A9" w:rsidRPr="009B5E09" w:rsidRDefault="001224A9" w:rsidP="00C74515">
      <w:pPr>
        <w:ind w:left="11344" w:firstLine="709"/>
      </w:pPr>
    </w:p>
    <w:p w:rsidR="006B356E" w:rsidRDefault="009B5E09" w:rsidP="009B5E09">
      <w:pPr>
        <w:pStyle w:val="Nagwek1"/>
        <w:numPr>
          <w:ilvl w:val="0"/>
          <w:numId w:val="0"/>
        </w:numPr>
        <w:ind w:left="1418" w:firstLine="709"/>
        <w:rPr>
          <w:sz w:val="28"/>
          <w:szCs w:val="28"/>
        </w:rPr>
      </w:pPr>
      <w:r w:rsidRPr="009B5E09">
        <w:rPr>
          <w:sz w:val="28"/>
          <w:szCs w:val="28"/>
        </w:rPr>
        <w:t>„Wykaz wyposażenia”</w:t>
      </w:r>
      <w:r>
        <w:rPr>
          <w:sz w:val="28"/>
          <w:szCs w:val="28"/>
        </w:rPr>
        <w:t xml:space="preserve"> dla</w:t>
      </w:r>
      <w:r w:rsidR="005A025A">
        <w:rPr>
          <w:sz w:val="28"/>
          <w:szCs w:val="28"/>
        </w:rPr>
        <w:t xml:space="preserve"> </w:t>
      </w:r>
      <w:r w:rsidR="005471DB">
        <w:rPr>
          <w:sz w:val="28"/>
          <w:szCs w:val="28"/>
        </w:rPr>
        <w:t>średniego</w:t>
      </w:r>
      <w:r>
        <w:rPr>
          <w:sz w:val="28"/>
          <w:szCs w:val="28"/>
        </w:rPr>
        <w:t xml:space="preserve"> samochod</w:t>
      </w:r>
      <w:r w:rsidR="005471DB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Pr="009B5E09">
        <w:rPr>
          <w:sz w:val="28"/>
          <w:szCs w:val="28"/>
        </w:rPr>
        <w:t xml:space="preserve"> ratownicz</w:t>
      </w:r>
      <w:r>
        <w:rPr>
          <w:sz w:val="28"/>
          <w:szCs w:val="28"/>
        </w:rPr>
        <w:t>o –gaśniczych</w:t>
      </w:r>
      <w:r w:rsidRPr="009B5E09">
        <w:rPr>
          <w:sz w:val="28"/>
          <w:szCs w:val="28"/>
        </w:rPr>
        <w:t xml:space="preserve"> z napędem 4x2</w:t>
      </w:r>
    </w:p>
    <w:p w:rsidR="009B5E09" w:rsidRDefault="009B5E09" w:rsidP="009B5E09"/>
    <w:bookmarkEnd w:id="0"/>
    <w:p w:rsidR="009B5E09" w:rsidRPr="009B5E09" w:rsidRDefault="009B5E09" w:rsidP="009B5E09">
      <w:r>
        <w:t>W kolumnie „Dostarcza” oznaczono asortyment, który dostarcza Wykonawca bądź Zamawiający.</w:t>
      </w:r>
      <w:r w:rsidRPr="00E17C10">
        <w:t xml:space="preserve"> Wykaz</w:t>
      </w:r>
      <w:r>
        <w:t xml:space="preserve"> obejmuje minimalny zakres wyposażenia sprzętowego w który należy wyposażyć pojazd. </w:t>
      </w:r>
    </w:p>
    <w:tbl>
      <w:tblPr>
        <w:tblpPr w:leftFromText="141" w:rightFromText="141" w:vertAnchor="text" w:horzAnchor="margin" w:tblpY="2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"/>
        <w:gridCol w:w="9768"/>
        <w:gridCol w:w="1418"/>
        <w:gridCol w:w="1281"/>
        <w:gridCol w:w="1895"/>
      </w:tblGrid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</w:pPr>
            <w:r>
              <w:rPr>
                <w:rFonts w:ascii="Czcionka tekstu podstawowego" w:hAnsi="Czcionka tekstu podstawowego"/>
                <w:color w:val="000000"/>
              </w:rPr>
              <w:t>L.p</w:t>
            </w:r>
            <w:r w:rsidR="00A35C51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564C6A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Wymagania</w:t>
            </w:r>
            <w:r w:rsidR="00750376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ZAMAWIAJĄCEGO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Liczba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jc w:val="center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Dostarcza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Default="00750376" w:rsidP="00750376">
            <w:pPr>
              <w:snapToGrid w:val="0"/>
              <w:rPr>
                <w:rFonts w:ascii="Czcionka tekstu podstawowego" w:hAnsi="Czcionka tekstu podstawowego"/>
                <w:b/>
                <w:color w:val="000000"/>
                <w:sz w:val="20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0"/>
              </w:rPr>
              <w:t>Propozycja WYKONAWCY</w:t>
            </w:r>
            <w:r w:rsidR="00A35C51">
              <w:rPr>
                <w:rFonts w:ascii="Czcionka tekstu podstawowego" w:hAnsi="Czcionka tekstu podstawowego"/>
                <w:b/>
                <w:color w:val="000000"/>
                <w:sz w:val="20"/>
              </w:rPr>
              <w:t xml:space="preserve"> </w:t>
            </w:r>
            <w:r w:rsidR="00F2269E">
              <w:rPr>
                <w:rFonts w:ascii="Czcionka tekstu podstawowego" w:hAnsi="Czcionka tekstu podstawowego"/>
                <w:b/>
                <w:color w:val="000000"/>
                <w:sz w:val="20"/>
              </w:rPr>
              <w:t>(np. typ. model, producent, parametry)</w:t>
            </w:r>
          </w:p>
        </w:tc>
      </w:tr>
      <w:tr w:rsidR="00564C6A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9FB" w:rsidRPr="001963F3" w:rsidRDefault="004439FB" w:rsidP="00202D6A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spacing w:val="2"/>
                <w:position w:val="2"/>
                <w:sz w:val="20"/>
                <w:szCs w:val="20"/>
              </w:rPr>
              <w:t>Sprzęt wymieniony w tabeli musi posiadać aktualne świadectwa dopuszczenia do stosowania w ochronie przeciwpożarowej na terenie Polsk</w:t>
            </w:r>
            <w:r w:rsidR="00202D6A">
              <w:rPr>
                <w:spacing w:val="2"/>
                <w:position w:val="2"/>
                <w:sz w:val="20"/>
                <w:szCs w:val="20"/>
              </w:rPr>
              <w:t>i w wymaganym zakres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i</w:t>
            </w:r>
            <w:r w:rsidR="00202D6A">
              <w:rPr>
                <w:spacing w:val="2"/>
                <w:position w:val="2"/>
                <w:sz w:val="20"/>
                <w:szCs w:val="20"/>
              </w:rPr>
              <w:t>e</w:t>
            </w:r>
            <w:r w:rsidRPr="001963F3">
              <w:rPr>
                <w:spacing w:val="2"/>
                <w:position w:val="2"/>
                <w:sz w:val="20"/>
                <w:szCs w:val="20"/>
              </w:rPr>
              <w:t>,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</w:t>
            </w:r>
            <w:r w:rsidR="00202D6A" w:rsidRPr="0042603A">
              <w:rPr>
                <w:spacing w:val="2"/>
                <w:position w:val="2"/>
                <w:sz w:val="20"/>
                <w:szCs w:val="20"/>
              </w:rPr>
              <w:t>oraz spełniać wymagania zawarte w</w:t>
            </w:r>
            <w:r w:rsidR="00202D6A">
              <w:rPr>
                <w:spacing w:val="2"/>
                <w:position w:val="2"/>
                <w:sz w:val="20"/>
                <w:szCs w:val="20"/>
              </w:rPr>
              <w:t xml:space="preserve"> Rozporządzeniu</w:t>
            </w:r>
            <w:r w:rsidRPr="001963F3">
              <w:rPr>
                <w:spacing w:val="2"/>
                <w:position w:val="2"/>
                <w:sz w:val="20"/>
                <w:szCs w:val="20"/>
              </w:rPr>
              <w:t xml:space="preserve"> Ministra Spraw Wewnętrznych i Administracji z dnia 20 czerwca 2007 r. </w:t>
            </w:r>
            <w:r w:rsidRPr="001963F3">
              <w:rPr>
                <w:bCs/>
                <w:sz w:val="20"/>
                <w:szCs w:val="20"/>
              </w:rPr>
              <w:t xml:space="preserve">w sprawie wykazu wyrobów służących zapewnieniu bezpieczeństwa publicznego lub ochronie zdrowia i życia oraz mienia, a także zasad wydawania dopuszczenia tych wyrobów do użytkowania (Dz. U. z 2007 r. nr 143. poz.1002 z </w:t>
            </w:r>
            <w:proofErr w:type="spellStart"/>
            <w:r w:rsidRPr="001963F3">
              <w:rPr>
                <w:bCs/>
                <w:sz w:val="20"/>
                <w:szCs w:val="20"/>
              </w:rPr>
              <w:t>późn</w:t>
            </w:r>
            <w:proofErr w:type="spellEnd"/>
            <w:r w:rsidRPr="001963F3">
              <w:rPr>
                <w:bCs/>
                <w:sz w:val="20"/>
                <w:szCs w:val="20"/>
              </w:rPr>
              <w:t xml:space="preserve">. zm.). </w:t>
            </w:r>
            <w:r w:rsidRPr="001963F3">
              <w:rPr>
                <w:b/>
                <w:spacing w:val="2"/>
                <w:position w:val="2"/>
                <w:sz w:val="20"/>
                <w:szCs w:val="20"/>
              </w:rPr>
              <w:t>Dopuszcza się dostarczenie świadectw w dniu odbioru techniczno-jakościowego. W takiej sytuacji należy dołączyć do oferty stosowane oświadczenie.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6A" w:rsidRPr="001963F3" w:rsidRDefault="00564C6A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1963F3">
              <w:rPr>
                <w:b/>
                <w:sz w:val="20"/>
                <w:szCs w:val="20"/>
              </w:rPr>
              <w:t>Sprzęt łączności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1963F3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4747F" w:rsidP="00AC1F4B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 kabinie zamontowany radiotel</w:t>
            </w:r>
            <w:r w:rsidR="00297C5E" w:rsidRPr="003240F2">
              <w:rPr>
                <w:sz w:val="20"/>
                <w:szCs w:val="20"/>
              </w:rPr>
              <w:t xml:space="preserve">efon przewoźny Motorola DM 4601. </w:t>
            </w:r>
            <w:r w:rsidRPr="003240F2">
              <w:rPr>
                <w:sz w:val="20"/>
                <w:szCs w:val="20"/>
              </w:rPr>
              <w:t xml:space="preserve">Dodatkowo Wykonawca </w:t>
            </w:r>
            <w:r w:rsidR="00297C5E" w:rsidRPr="003240F2">
              <w:rPr>
                <w:sz w:val="20"/>
                <w:szCs w:val="20"/>
              </w:rPr>
              <w:t>zamontuje 5</w:t>
            </w:r>
            <w:r w:rsidRPr="003240F2">
              <w:rPr>
                <w:sz w:val="20"/>
                <w:szCs w:val="20"/>
              </w:rPr>
              <w:t xml:space="preserve"> rad</w:t>
            </w:r>
            <w:r w:rsidR="00297C5E" w:rsidRPr="003240F2">
              <w:rPr>
                <w:sz w:val="20"/>
                <w:szCs w:val="20"/>
              </w:rPr>
              <w:t>iotelefonów</w:t>
            </w:r>
            <w:r w:rsidRPr="003240F2">
              <w:rPr>
                <w:sz w:val="20"/>
                <w:szCs w:val="20"/>
              </w:rPr>
              <w:t xml:space="preserve"> przenośn</w:t>
            </w:r>
            <w:r w:rsidR="00297C5E" w:rsidRPr="003240F2">
              <w:rPr>
                <w:sz w:val="20"/>
                <w:szCs w:val="20"/>
              </w:rPr>
              <w:t>ych</w:t>
            </w:r>
            <w:r w:rsidRPr="003240F2">
              <w:rPr>
                <w:sz w:val="20"/>
                <w:szCs w:val="20"/>
              </w:rPr>
              <w:t xml:space="preserve"> typu Motorola DP 4601 wraz z  ładowarkami</w:t>
            </w:r>
            <w:r w:rsidR="003B2BE7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3B2BE7" w:rsidRPr="003240F2">
              <w:rPr>
                <w:sz w:val="20"/>
                <w:szCs w:val="20"/>
              </w:rPr>
              <w:t xml:space="preserve"> </w:t>
            </w:r>
            <w:r w:rsidR="00297C5E" w:rsidRPr="003240F2">
              <w:rPr>
                <w:sz w:val="20"/>
                <w:szCs w:val="20"/>
              </w:rPr>
              <w:t>pkt.</w:t>
            </w:r>
            <w:r w:rsidR="003B2BE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24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samochodu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Podnośnik do samochodu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Koło zapasowe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Klucz do kół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cantSplit/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Kliny pod koła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Wyposażenie i ochrona osobista strażaków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Kamizelka ostrzegawcza (kolor „cytrynowy” z taśmą odblaskową pryzmatyczną i napisem STRAŻ  na plecach, rozmiar 2 XL, 2 XXL)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Szelki bezpieczeństwa z pasem biodrowym</w:t>
            </w:r>
            <w:r w:rsidR="00E37F68" w:rsidRPr="003240F2">
              <w:rPr>
                <w:sz w:val="20"/>
                <w:szCs w:val="20"/>
              </w:rPr>
              <w:t xml:space="preserve"> (data produkcji </w:t>
            </w:r>
            <w:r w:rsidR="00DA4F22" w:rsidRPr="003240F2">
              <w:rPr>
                <w:sz w:val="20"/>
                <w:szCs w:val="20"/>
              </w:rPr>
              <w:t xml:space="preserve">min. </w:t>
            </w:r>
            <w:r w:rsidR="00E37F68" w:rsidRPr="003240F2">
              <w:rPr>
                <w:sz w:val="20"/>
                <w:szCs w:val="20"/>
              </w:rPr>
              <w:t>2018)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0209D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Latarka</w:t>
            </w:r>
            <w:r w:rsidR="00297C5E" w:rsidRPr="003240F2">
              <w:rPr>
                <w:sz w:val="20"/>
                <w:szCs w:val="20"/>
              </w:rPr>
              <w:t xml:space="preserve"> 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 23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E37F6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Aparat powietrzny nadciśnieniowy FENZY AIR</w:t>
            </w:r>
            <w:r w:rsidR="00E37F6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 xml:space="preserve">5500 wyposażony w butle </w:t>
            </w:r>
            <w:r w:rsidR="005E07F7" w:rsidRPr="003240F2">
              <w:rPr>
                <w:sz w:val="20"/>
                <w:szCs w:val="20"/>
              </w:rPr>
              <w:t>stalowe</w:t>
            </w:r>
            <w:r w:rsidRPr="003240F2">
              <w:rPr>
                <w:sz w:val="20"/>
                <w:szCs w:val="20"/>
              </w:rPr>
              <w:t xml:space="preserve"> o poj. </w:t>
            </w:r>
            <w:r w:rsidR="005E07F7" w:rsidRPr="003240F2">
              <w:rPr>
                <w:sz w:val="20"/>
                <w:szCs w:val="20"/>
              </w:rPr>
              <w:t>6,0</w:t>
            </w:r>
            <w:r w:rsidR="00297C5E" w:rsidRPr="003240F2">
              <w:rPr>
                <w:sz w:val="20"/>
                <w:szCs w:val="20"/>
              </w:rPr>
              <w:t xml:space="preserve"> litra 300 bar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3979E8">
              <w:rPr>
                <w:sz w:val="20"/>
                <w:szCs w:val="20"/>
              </w:rPr>
              <w:t xml:space="preserve"> 22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Maska do aparatu powietrznego </w:t>
            </w:r>
            <w:proofErr w:type="spellStart"/>
            <w:r w:rsidRPr="003240F2">
              <w:rPr>
                <w:sz w:val="20"/>
                <w:szCs w:val="20"/>
              </w:rPr>
              <w:t>Fenzy</w:t>
            </w:r>
            <w:proofErr w:type="spellEnd"/>
            <w:r w:rsidR="00BF764B" w:rsidRPr="003240F2">
              <w:rPr>
                <w:sz w:val="20"/>
                <w:szCs w:val="20"/>
              </w:rPr>
              <w:t xml:space="preserve"> zaczepy zapinane do </w:t>
            </w:r>
            <w:proofErr w:type="spellStart"/>
            <w:r w:rsidR="00BF764B" w:rsidRPr="003240F2">
              <w:rPr>
                <w:sz w:val="20"/>
                <w:szCs w:val="20"/>
              </w:rPr>
              <w:t>chełmu</w:t>
            </w:r>
            <w:proofErr w:type="spellEnd"/>
            <w:r w:rsidR="00297C5E" w:rsidRPr="003240F2">
              <w:rPr>
                <w:sz w:val="20"/>
                <w:szCs w:val="20"/>
              </w:rPr>
              <w:t xml:space="preserve"> (szczegółowy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</w:t>
            </w:r>
            <w:r w:rsidR="00297C5E" w:rsidRPr="003240F2">
              <w:rPr>
                <w:sz w:val="20"/>
                <w:szCs w:val="20"/>
              </w:rPr>
              <w:t xml:space="preserve"> 22 SIWZ).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BF764B" w:rsidP="00BF764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5E07F7" w:rsidP="00D577C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Butla powietrzna stalowa 6,0</w:t>
            </w:r>
            <w:r w:rsidR="00750376" w:rsidRPr="003240F2">
              <w:rPr>
                <w:sz w:val="20"/>
                <w:szCs w:val="20"/>
              </w:rPr>
              <w:t xml:space="preserve"> litrów, 300 bar do aparatu FENZY (zapasowa</w:t>
            </w:r>
            <w:r w:rsidR="00297C5E" w:rsidRPr="003240F2">
              <w:rPr>
                <w:sz w:val="20"/>
                <w:szCs w:val="20"/>
              </w:rPr>
              <w:t xml:space="preserve">, szczegółowy opis zał. nr </w:t>
            </w:r>
            <w:r w:rsidR="00D577C6" w:rsidRPr="003240F2">
              <w:rPr>
                <w:sz w:val="20"/>
                <w:szCs w:val="20"/>
              </w:rPr>
              <w:t>3</w:t>
            </w:r>
            <w:r w:rsidR="00297C5E" w:rsidRPr="003240F2">
              <w:rPr>
                <w:sz w:val="20"/>
                <w:szCs w:val="20"/>
              </w:rPr>
              <w:t xml:space="preserve"> pkt.</w:t>
            </w:r>
            <w:r w:rsidR="00D577C6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</w:t>
            </w:r>
            <w:r w:rsidR="00D577C6" w:rsidRPr="003240F2">
              <w:rPr>
                <w:sz w:val="20"/>
                <w:szCs w:val="20"/>
              </w:rPr>
              <w:t xml:space="preserve"> 22 SIWZ).</w:t>
            </w:r>
            <w:r w:rsidR="00750376"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F07235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Szelki bezpieczeństwa </w:t>
            </w:r>
            <w:proofErr w:type="spellStart"/>
            <w:r w:rsidR="00F07235" w:rsidRPr="003240F2">
              <w:rPr>
                <w:sz w:val="20"/>
                <w:szCs w:val="20"/>
              </w:rPr>
              <w:t>prod</w:t>
            </w:r>
            <w:proofErr w:type="spellEnd"/>
            <w:r w:rsidR="00F07235" w:rsidRPr="003240F2">
              <w:rPr>
                <w:sz w:val="20"/>
                <w:szCs w:val="20"/>
              </w:rPr>
              <w:t>. min 2018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5E07F7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Kalosze do brodzenia – </w:t>
            </w:r>
            <w:r w:rsidR="00F07235" w:rsidRPr="003240F2">
              <w:rPr>
                <w:sz w:val="20"/>
                <w:szCs w:val="20"/>
              </w:rPr>
              <w:t>t</w:t>
            </w:r>
            <w:r w:rsidR="00D577C6" w:rsidRPr="003240F2">
              <w:rPr>
                <w:sz w:val="20"/>
                <w:szCs w:val="20"/>
              </w:rPr>
              <w:t>yp</w:t>
            </w:r>
            <w:r w:rsidR="00F07235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wysokie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(wodery)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495B5F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silnikowy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198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780B" w:rsidRPr="003240F2" w:rsidRDefault="00750376" w:rsidP="006F780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Agregat prądotwórczy spalinowy o mocy min. 3,2 kW - praca agregatu będzie się odbywała po </w:t>
            </w:r>
            <w:r w:rsidR="006F780B" w:rsidRPr="003240F2">
              <w:rPr>
                <w:sz w:val="20"/>
                <w:szCs w:val="20"/>
              </w:rPr>
              <w:t>wysunięciu (odwróceniu) podestu.</w:t>
            </w: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rPr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F0209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Motopompa pływająca n</w:t>
            </w:r>
            <w:r w:rsidR="00750376" w:rsidRPr="003240F2">
              <w:rPr>
                <w:sz w:val="20"/>
                <w:szCs w:val="20"/>
              </w:rPr>
              <w:t xml:space="preserve"> Niagara</w:t>
            </w:r>
            <w:r w:rsidRPr="003240F2">
              <w:rPr>
                <w:sz w:val="20"/>
                <w:szCs w:val="20"/>
              </w:rPr>
              <w:t>,</w:t>
            </w:r>
            <w:r w:rsidR="00750376" w:rsidRPr="003240F2">
              <w:rPr>
                <w:sz w:val="20"/>
                <w:szCs w:val="20"/>
              </w:rPr>
              <w:t xml:space="preserve"> wydajność minimalna 1200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BF764B" w:rsidRPr="003240F2">
              <w:rPr>
                <w:sz w:val="20"/>
                <w:szCs w:val="20"/>
              </w:rPr>
              <w:t xml:space="preserve">/min </w:t>
            </w:r>
            <w:r w:rsidR="00675CD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Wentylator oddymiający spalinowy z napędem bezpośredni</w:t>
            </w:r>
            <w:r w:rsidR="00F0209D" w:rsidRPr="003240F2">
              <w:rPr>
                <w:sz w:val="20"/>
                <w:szCs w:val="20"/>
              </w:rPr>
              <w:t>m o mocy silnika min. 5.5 KM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Tempest</w:t>
            </w:r>
            <w:proofErr w:type="spellEnd"/>
            <w:r w:rsidRPr="003240F2">
              <w:rPr>
                <w:sz w:val="20"/>
                <w:szCs w:val="20"/>
              </w:rPr>
              <w:t xml:space="preserve"> TCA 18 Power Compact H 5,5 LOW NOISE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Pilarka ra</w:t>
            </w:r>
            <w:r w:rsidR="00F0209D" w:rsidRPr="003240F2">
              <w:rPr>
                <w:sz w:val="20"/>
                <w:szCs w:val="20"/>
              </w:rPr>
              <w:t>townicza o napędzie spalinowym</w:t>
            </w: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MS 460 R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AC1F4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Zapas tarcz</w:t>
            </w:r>
            <w:r w:rsidR="00F0209D" w:rsidRPr="003240F2">
              <w:rPr>
                <w:sz w:val="20"/>
                <w:szCs w:val="20"/>
              </w:rPr>
              <w:t>y</w:t>
            </w:r>
            <w:r w:rsidRPr="003240F2">
              <w:rPr>
                <w:sz w:val="20"/>
                <w:szCs w:val="20"/>
              </w:rPr>
              <w:t xml:space="preserve"> do pilarki (3 szt. do betonu, 3 szt</w:t>
            </w:r>
            <w:r w:rsidR="00F0209D" w:rsidRPr="003240F2">
              <w:rPr>
                <w:sz w:val="20"/>
                <w:szCs w:val="20"/>
              </w:rPr>
              <w:t xml:space="preserve">. do stali, 1 szt. </w:t>
            </w:r>
            <w:r w:rsidRPr="003240F2">
              <w:rPr>
                <w:sz w:val="20"/>
                <w:szCs w:val="20"/>
              </w:rPr>
              <w:t>ratownicza)</w:t>
            </w:r>
            <w:r w:rsidR="00AC1F4B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6255B2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</w:t>
            </w:r>
            <w:r w:rsidR="00AC1F4B" w:rsidRPr="003240F2">
              <w:rPr>
                <w:color w:val="000000"/>
                <w:sz w:val="20"/>
                <w:szCs w:val="20"/>
              </w:rPr>
              <w:t xml:space="preserve">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84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C3E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Pilarka tarczowa beton stal z napędem spalinowym o mocy silnika min 4,4 KM i wadze nie przekraczającej 10 kg – </w:t>
            </w:r>
            <w:proofErr w:type="spellStart"/>
            <w:r w:rsidRPr="003240F2">
              <w:rPr>
                <w:sz w:val="20"/>
                <w:szCs w:val="20"/>
              </w:rPr>
              <w:t>Stihl</w:t>
            </w:r>
            <w:proofErr w:type="spellEnd"/>
            <w:r w:rsidRPr="003240F2">
              <w:rPr>
                <w:sz w:val="20"/>
                <w:szCs w:val="20"/>
              </w:rPr>
              <w:t xml:space="preserve"> TS 420</w:t>
            </w:r>
            <w:r w:rsidR="00AC1F4B" w:rsidRPr="003240F2">
              <w:rPr>
                <w:sz w:val="20"/>
                <w:szCs w:val="20"/>
              </w:rPr>
              <w:t>.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50376" w:rsidRPr="003240F2" w:rsidRDefault="00AC1F4B" w:rsidP="003E4DA1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  </w:t>
            </w:r>
            <w:r w:rsidR="00297C5E"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Oświetlenie terenu akcji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Lampa najazdowa ostrzegawcza żółta LED (min 5 </w:t>
            </w:r>
            <w:proofErr w:type="spellStart"/>
            <w:r w:rsidRPr="003240F2">
              <w:rPr>
                <w:sz w:val="20"/>
                <w:szCs w:val="20"/>
              </w:rPr>
              <w:t>szt</w:t>
            </w:r>
            <w:proofErr w:type="spellEnd"/>
            <w:r w:rsidRPr="003240F2">
              <w:rPr>
                <w:sz w:val="20"/>
                <w:szCs w:val="20"/>
              </w:rPr>
              <w:t xml:space="preserve"> w komplecie)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kpl</w:t>
            </w:r>
            <w:proofErr w:type="spellEnd"/>
            <w:r w:rsidR="007C3E78" w:rsidRPr="003240F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Taśma ostrzegawcza min 500 </w:t>
            </w:r>
            <w:proofErr w:type="spellStart"/>
            <w:r w:rsidRPr="003240F2">
              <w:rPr>
                <w:sz w:val="20"/>
                <w:szCs w:val="20"/>
              </w:rPr>
              <w:t>mb</w:t>
            </w:r>
            <w:proofErr w:type="spellEnd"/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A4F22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do taśmy ostrzegawczej (</w:t>
            </w:r>
            <w:r w:rsidR="00675CDB">
              <w:rPr>
                <w:sz w:val="20"/>
                <w:szCs w:val="20"/>
              </w:rPr>
              <w:t xml:space="preserve">np. </w:t>
            </w:r>
            <w:r w:rsidRPr="003240F2">
              <w:rPr>
                <w:sz w:val="20"/>
                <w:szCs w:val="20"/>
              </w:rPr>
              <w:t>pręt wbijany</w:t>
            </w:r>
            <w:r w:rsidR="00495B5F" w:rsidRPr="003240F2">
              <w:rPr>
                <w:sz w:val="20"/>
                <w:szCs w:val="20"/>
              </w:rPr>
              <w:t xml:space="preserve"> z opcją stojaka</w:t>
            </w:r>
            <w:r w:rsidRPr="003240F2">
              <w:rPr>
                <w:sz w:val="20"/>
                <w:szCs w:val="20"/>
              </w:rPr>
              <w:t>)</w:t>
            </w:r>
            <w:r w:rsidR="00F63E82" w:rsidRPr="003240F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22" w:rsidRPr="003240F2" w:rsidRDefault="00DA4F22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Tarcza sygnałowa do kierowania ruchem</w:t>
            </w:r>
            <w:r w:rsidR="00BF764B" w:rsidRPr="003240F2">
              <w:rPr>
                <w:sz w:val="20"/>
                <w:szCs w:val="20"/>
              </w:rPr>
              <w:t xml:space="preserve"> (lizak</w:t>
            </w:r>
            <w:r w:rsidR="00495B5F" w:rsidRPr="003240F2">
              <w:rPr>
                <w:sz w:val="20"/>
                <w:szCs w:val="20"/>
              </w:rPr>
              <w:t xml:space="preserve"> z podświetleniem LED</w:t>
            </w:r>
            <w:r w:rsidR="00BF764B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Stoż</w:t>
            </w:r>
            <w:r w:rsidR="00BF764B" w:rsidRPr="003240F2">
              <w:rPr>
                <w:sz w:val="20"/>
                <w:szCs w:val="20"/>
              </w:rPr>
              <w:t>ek ostrzegawczy uliczny plastikowy (składany jeden na drugi)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Drabiny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675CDB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wysuwana dwuprzęsłowa </w:t>
            </w:r>
            <w:r w:rsidR="00420AF9" w:rsidRPr="003240F2">
              <w:rPr>
                <w:sz w:val="20"/>
                <w:szCs w:val="20"/>
              </w:rPr>
              <w:t>D10W</w:t>
            </w:r>
            <w:r w:rsidRPr="003240F2">
              <w:rPr>
                <w:sz w:val="20"/>
                <w:szCs w:val="20"/>
              </w:rPr>
              <w:t>.</w:t>
            </w:r>
            <w:r w:rsidR="00420AF9" w:rsidRPr="003240F2">
              <w:rPr>
                <w:sz w:val="20"/>
                <w:szCs w:val="20"/>
              </w:rPr>
              <w:t xml:space="preserve"> (aluminiowa</w:t>
            </w:r>
            <w:r w:rsidR="00297C5E" w:rsidRPr="003240F2">
              <w:rPr>
                <w:sz w:val="20"/>
                <w:szCs w:val="20"/>
              </w:rPr>
              <w:t xml:space="preserve"> </w:t>
            </w:r>
            <w:r w:rsidR="006F780B" w:rsidRPr="003240F2">
              <w:rPr>
                <w:sz w:val="20"/>
                <w:szCs w:val="20"/>
              </w:rPr>
              <w:t xml:space="preserve">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725CA7" w:rsidRPr="003240F2">
              <w:rPr>
                <w:sz w:val="20"/>
                <w:szCs w:val="20"/>
              </w:rPr>
              <w:t xml:space="preserve"> III</w:t>
            </w:r>
            <w:r w:rsidR="006255B2" w:rsidRPr="003240F2">
              <w:rPr>
                <w:sz w:val="20"/>
                <w:szCs w:val="20"/>
              </w:rPr>
              <w:t xml:space="preserve"> 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Drabina </w:t>
            </w:r>
            <w:r w:rsidR="00420AF9" w:rsidRPr="003240F2">
              <w:rPr>
                <w:sz w:val="20"/>
                <w:szCs w:val="20"/>
              </w:rPr>
              <w:t xml:space="preserve">drewniana </w:t>
            </w:r>
            <w:r w:rsidRPr="003240F2">
              <w:rPr>
                <w:sz w:val="20"/>
                <w:szCs w:val="20"/>
              </w:rPr>
              <w:t xml:space="preserve">nasadkowa typu np. DN 2,7- </w:t>
            </w:r>
            <w:r w:rsidR="006255B2" w:rsidRPr="003240F2">
              <w:rPr>
                <w:sz w:val="20"/>
                <w:szCs w:val="20"/>
              </w:rPr>
              <w:t>2 prz</w:t>
            </w:r>
            <w:r w:rsidR="006F780B" w:rsidRPr="003240F2">
              <w:rPr>
                <w:sz w:val="20"/>
                <w:szCs w:val="20"/>
              </w:rPr>
              <w:t xml:space="preserve">ęsła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F780B" w:rsidRPr="003240F2">
              <w:rPr>
                <w:sz w:val="20"/>
                <w:szCs w:val="20"/>
              </w:rPr>
              <w:t xml:space="preserve"> </w:t>
            </w:r>
            <w:r w:rsidR="006255B2" w:rsidRPr="003240F2">
              <w:rPr>
                <w:sz w:val="20"/>
                <w:szCs w:val="20"/>
              </w:rPr>
              <w:t xml:space="preserve"> pkt.</w:t>
            </w:r>
            <w:r w:rsidR="00F63E82" w:rsidRPr="003240F2">
              <w:rPr>
                <w:sz w:val="20"/>
                <w:szCs w:val="20"/>
              </w:rPr>
              <w:t xml:space="preserve"> </w:t>
            </w:r>
            <w:r w:rsidR="00725CA7" w:rsidRPr="003240F2">
              <w:rPr>
                <w:sz w:val="20"/>
                <w:szCs w:val="20"/>
              </w:rPr>
              <w:t>III</w:t>
            </w:r>
            <w:r w:rsidR="00675CDB">
              <w:rPr>
                <w:sz w:val="20"/>
                <w:szCs w:val="20"/>
              </w:rPr>
              <w:t xml:space="preserve"> 2 SIWZ)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F61BE5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147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975A7D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Drabina słupkowa</w:t>
            </w:r>
            <w:r w:rsidR="006F780B" w:rsidRPr="003240F2">
              <w:rPr>
                <w:sz w:val="20"/>
                <w:szCs w:val="20"/>
              </w:rPr>
              <w:t xml:space="preserve"> (szczegółowy opis zał. nr </w:t>
            </w:r>
            <w:r w:rsidR="00975A7D" w:rsidRPr="003240F2">
              <w:rPr>
                <w:sz w:val="20"/>
                <w:szCs w:val="20"/>
              </w:rPr>
              <w:t>3</w:t>
            </w:r>
            <w:r w:rsidR="006255B2" w:rsidRPr="003240F2">
              <w:rPr>
                <w:sz w:val="20"/>
                <w:szCs w:val="20"/>
              </w:rPr>
              <w:t xml:space="preserve"> pkt. </w:t>
            </w:r>
            <w:r w:rsidR="00725CA7" w:rsidRPr="003240F2">
              <w:rPr>
                <w:sz w:val="20"/>
                <w:szCs w:val="20"/>
              </w:rPr>
              <w:t xml:space="preserve">III </w:t>
            </w:r>
            <w:r w:rsidR="00675CDB">
              <w:rPr>
                <w:sz w:val="20"/>
                <w:szCs w:val="20"/>
              </w:rPr>
              <w:t>2 SIWZ)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Kwalifikowana pomoc medyczna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Nosze ty</w:t>
            </w:r>
            <w:r w:rsidR="00BF7998" w:rsidRPr="003240F2">
              <w:rPr>
                <w:sz w:val="20"/>
                <w:szCs w:val="20"/>
              </w:rPr>
              <w:t>pu deska ze stabilizatorem głowy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Torba zestawu pierwszej pomocy PSP R1 wg nowych wytycznych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Szyny Kramera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3E4DA1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Podręczny sprzęt gaśniczy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Gaśnica proszkowa 6 kg ABC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Koc gaśniczy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Tłumice z trzonkiem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gaśniczy i armatura</w:t>
            </w:r>
            <w:r w:rsidR="003979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Wąż tłoczny  </w:t>
            </w:r>
            <w:r w:rsidR="00420AF9" w:rsidRPr="003240F2">
              <w:rPr>
                <w:sz w:val="20"/>
                <w:szCs w:val="20"/>
              </w:rPr>
              <w:t>W-75-20-ŁA (wkładka gumowa)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tł</w:t>
            </w:r>
            <w:r w:rsidR="00420AF9" w:rsidRPr="003240F2">
              <w:rPr>
                <w:sz w:val="20"/>
                <w:szCs w:val="20"/>
              </w:rPr>
              <w:t>oczny  W-52-20-ŁA (wkładka gumowa)</w:t>
            </w:r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Smok ssawny </w:t>
            </w:r>
            <w:r w:rsidR="00750376" w:rsidRPr="003240F2"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Wąż ssawny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646975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Kosz do smoka ssawnego metalowy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Pływak z </w:t>
            </w:r>
            <w:proofErr w:type="spellStart"/>
            <w:r w:rsidRPr="003240F2">
              <w:rPr>
                <w:sz w:val="20"/>
                <w:szCs w:val="20"/>
              </w:rPr>
              <w:t>zatrzaśnikiem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420AF9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</w:t>
            </w:r>
            <w:r w:rsidR="00420AF9" w:rsidRPr="003240F2">
              <w:rPr>
                <w:sz w:val="20"/>
                <w:szCs w:val="20"/>
              </w:rPr>
              <w:t>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Stojak hydrantowy 2 x 75 z zaworami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Rozdzielacz z zaworami kulowymi – </w:t>
            </w:r>
            <w:r w:rsidR="00841678" w:rsidRPr="003240F2">
              <w:rPr>
                <w:sz w:val="20"/>
                <w:szCs w:val="20"/>
              </w:rPr>
              <w:t>G</w:t>
            </w:r>
            <w:r w:rsidRPr="003240F2">
              <w:rPr>
                <w:sz w:val="20"/>
                <w:szCs w:val="20"/>
              </w:rPr>
              <w:t xml:space="preserve">75/52-75-52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110/75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Przełącznik 75/52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Wytwornica piany WP 2</w:t>
            </w:r>
            <w:r w:rsidR="00420AF9" w:rsidRPr="003240F2">
              <w:rPr>
                <w:sz w:val="20"/>
                <w:szCs w:val="20"/>
              </w:rPr>
              <w:t>/75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Zasysacz liniowy typu Z-2 z wężykiem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PP2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pianowa PP4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Prądownica wodna 52 TURBO wydajność minimalna nie więcej niż </w:t>
            </w:r>
          </w:p>
          <w:p w:rsidR="00750376" w:rsidRPr="003240F2" w:rsidRDefault="00D54906" w:rsidP="00D5490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115 </w:t>
            </w:r>
            <w:r w:rsidR="00750376" w:rsidRPr="003240F2">
              <w:rPr>
                <w:sz w:val="20"/>
                <w:szCs w:val="20"/>
              </w:rPr>
              <w:t xml:space="preserve"> dm</w:t>
            </w:r>
            <w:r w:rsidR="00750376" w:rsidRPr="003240F2">
              <w:rPr>
                <w:sz w:val="20"/>
                <w:szCs w:val="20"/>
                <w:vertAlign w:val="superscript"/>
              </w:rPr>
              <w:t>3</w:t>
            </w:r>
            <w:r w:rsidR="00750376" w:rsidRPr="003240F2">
              <w:rPr>
                <w:sz w:val="20"/>
                <w:szCs w:val="20"/>
              </w:rPr>
              <w:t xml:space="preserve"> l/min </w:t>
            </w:r>
            <w:r w:rsidR="006571B5" w:rsidRPr="003240F2">
              <w:rPr>
                <w:sz w:val="20"/>
                <w:szCs w:val="20"/>
              </w:rPr>
              <w:t xml:space="preserve">( z systemem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RYLASTIC </w:t>
            </w:r>
            <w:r w:rsidR="00750376" w:rsidRPr="003240F2">
              <w:rPr>
                <w:sz w:val="20"/>
                <w:szCs w:val="20"/>
              </w:rPr>
              <w:t xml:space="preserve">np. </w:t>
            </w:r>
            <w:r w:rsidRPr="003240F2">
              <w:t xml:space="preserve"> </w:t>
            </w:r>
            <w:proofErr w:type="spellStart"/>
            <w:r w:rsidRPr="003240F2">
              <w:rPr>
                <w:sz w:val="20"/>
                <w:szCs w:val="20"/>
              </w:rPr>
              <w:t>BlueDevil</w:t>
            </w:r>
            <w:proofErr w:type="spellEnd"/>
            <w:r w:rsidRPr="003240F2">
              <w:rPr>
                <w:sz w:val="20"/>
                <w:szCs w:val="20"/>
              </w:rPr>
              <w:t xml:space="preserve"> 3012 </w:t>
            </w:r>
            <w:r w:rsidR="00750376" w:rsidRPr="003240F2">
              <w:rPr>
                <w:sz w:val="20"/>
                <w:szCs w:val="20"/>
              </w:rPr>
              <w:t>lub równoważne</w:t>
            </w:r>
            <w:r w:rsidR="006571B5" w:rsidRPr="003240F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215AED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Prądownica wodna PW75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AED" w:rsidRPr="003240F2" w:rsidRDefault="00215AED" w:rsidP="0075037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DA4F2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do linii ssawnej 20m</w:t>
            </w:r>
            <w:r w:rsidR="00DA4F22" w:rsidRPr="003240F2">
              <w:rPr>
                <w:sz w:val="20"/>
                <w:szCs w:val="20"/>
              </w:rPr>
              <w:t xml:space="preserve"> z szeklą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Podpinka linkowa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Mostek przejazdowy  na węże 52/75/52</w:t>
            </w:r>
            <w:r w:rsidR="00420AF9" w:rsidRPr="003240F2">
              <w:rPr>
                <w:sz w:val="20"/>
                <w:szCs w:val="20"/>
              </w:rPr>
              <w:t xml:space="preserve"> (gumowy)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łącznika i pokrywy </w:t>
            </w:r>
            <w:r w:rsidR="00675CDB">
              <w:rPr>
                <w:sz w:val="20"/>
                <w:szCs w:val="20"/>
              </w:rPr>
              <w:t>(</w:t>
            </w:r>
            <w:r w:rsidRPr="003240F2">
              <w:rPr>
                <w:sz w:val="20"/>
                <w:szCs w:val="20"/>
              </w:rPr>
              <w:t>ABC/Δ (K-5)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nadziemnych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 do hydrantów podziemnych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Nakładka redukcyjna do klu</w:t>
            </w:r>
            <w:r w:rsidR="00420AF9" w:rsidRPr="003240F2">
              <w:rPr>
                <w:sz w:val="20"/>
                <w:szCs w:val="20"/>
              </w:rPr>
              <w:t>cza do hydrantu podziemnego (</w:t>
            </w:r>
            <w:r w:rsidRPr="003240F2">
              <w:rPr>
                <w:sz w:val="20"/>
                <w:szCs w:val="20"/>
              </w:rPr>
              <w:t xml:space="preserve"> 2 rozmiary)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Klucze do pokryw studzienek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420AF9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Urządzenie do wytwarzania zasłony wodnej  ZW52 o regulowanej wydajności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54D6" w:rsidRPr="003240F2" w:rsidTr="00B054D6">
        <w:trPr>
          <w:trHeight w:val="285"/>
        </w:trPr>
        <w:tc>
          <w:tcPr>
            <w:tcW w:w="10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B054D6">
            <w:p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Pompa z napędem turbinowym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FC5731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4D6" w:rsidRPr="003240F2" w:rsidRDefault="00B054D6" w:rsidP="00166558">
            <w:pPr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4D6" w:rsidRPr="003240F2" w:rsidRDefault="00B054D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burzący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Bosak ciężki z drzewcem </w:t>
            </w:r>
            <w:r w:rsidR="00FC5731" w:rsidRPr="003240F2">
              <w:rPr>
                <w:sz w:val="20"/>
                <w:szCs w:val="20"/>
              </w:rPr>
              <w:t xml:space="preserve">min </w:t>
            </w:r>
            <w:r w:rsidRPr="003240F2">
              <w:rPr>
                <w:sz w:val="20"/>
                <w:szCs w:val="20"/>
              </w:rPr>
              <w:t>5 metrów</w:t>
            </w:r>
            <w:r w:rsidR="00FC5731" w:rsidRPr="003240F2">
              <w:rPr>
                <w:sz w:val="20"/>
                <w:szCs w:val="20"/>
              </w:rPr>
              <w:t xml:space="preserve"> (drzewiec składany)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Bosak podręczny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731" w:rsidRPr="003240F2" w:rsidRDefault="00FC5731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Młot 5 kg dwuręczny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Topór strażacki ciężki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Siekiera ciesielska np. </w:t>
            </w:r>
            <w:proofErr w:type="spellStart"/>
            <w:r w:rsidRPr="003240F2">
              <w:rPr>
                <w:sz w:val="20"/>
                <w:szCs w:val="20"/>
              </w:rPr>
              <w:t>Fiskars</w:t>
            </w:r>
            <w:proofErr w:type="spellEnd"/>
            <w:r w:rsidRPr="003240F2">
              <w:rPr>
                <w:sz w:val="20"/>
                <w:szCs w:val="20"/>
              </w:rPr>
              <w:t xml:space="preserve"> 1000 lub równoważna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0423D3" w:rsidP="00671502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 </w:t>
            </w:r>
            <w:proofErr w:type="spellStart"/>
            <w:r w:rsidR="00750376" w:rsidRPr="003240F2">
              <w:rPr>
                <w:sz w:val="20"/>
                <w:szCs w:val="20"/>
              </w:rPr>
              <w:t>Hooligan</w:t>
            </w:r>
            <w:proofErr w:type="spellEnd"/>
            <w:r w:rsidR="00750376" w:rsidRPr="003240F2">
              <w:rPr>
                <w:sz w:val="20"/>
                <w:szCs w:val="20"/>
              </w:rPr>
              <w:t xml:space="preserve">- </w:t>
            </w:r>
            <w:r w:rsidR="00FC5731" w:rsidRPr="003240F2">
              <w:rPr>
                <w:sz w:val="20"/>
                <w:szCs w:val="20"/>
              </w:rPr>
              <w:t xml:space="preserve">wielofunkcyjne </w:t>
            </w:r>
            <w:r w:rsidR="00750376" w:rsidRPr="003240F2">
              <w:rPr>
                <w:sz w:val="20"/>
                <w:szCs w:val="20"/>
              </w:rPr>
              <w:t xml:space="preserve">urządzenie </w:t>
            </w:r>
            <w:r w:rsidR="00750376" w:rsidRPr="003240F2">
              <w:rPr>
                <w:sz w:val="22"/>
                <w:szCs w:val="22"/>
              </w:rPr>
              <w:t>ratownicze</w:t>
            </w:r>
            <w:r w:rsidR="00FC5731" w:rsidRPr="003240F2">
              <w:rPr>
                <w:sz w:val="22"/>
                <w:szCs w:val="22"/>
              </w:rPr>
              <w:t xml:space="preserve"> </w:t>
            </w:r>
            <w:r w:rsidR="00310F1B" w:rsidRPr="003240F2">
              <w:rPr>
                <w:sz w:val="22"/>
                <w:szCs w:val="22"/>
              </w:rPr>
              <w:t xml:space="preserve"> </w:t>
            </w:r>
            <w:r w:rsidR="00675CDB">
              <w:rPr>
                <w:sz w:val="22"/>
                <w:szCs w:val="22"/>
              </w:rPr>
              <w:t>(</w:t>
            </w:r>
            <w:r w:rsidR="00671502" w:rsidRPr="00675CDB">
              <w:rPr>
                <w:sz w:val="22"/>
                <w:szCs w:val="22"/>
              </w:rPr>
              <w:t>dielektryczne</w:t>
            </w:r>
            <w:r w:rsidR="00646975" w:rsidRPr="00675CDB">
              <w:rPr>
                <w:sz w:val="22"/>
                <w:szCs w:val="22"/>
              </w:rPr>
              <w:t xml:space="preserve"> max. 100 cm</w:t>
            </w:r>
            <w:r w:rsidR="00675CD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Nożyce do prętów 10mm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pomocniczy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Szpadel prosty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Szufla, szypa</w:t>
            </w:r>
            <w:r w:rsidR="00DA4F22" w:rsidRPr="003240F2">
              <w:rPr>
                <w:sz w:val="20"/>
                <w:szCs w:val="20"/>
              </w:rPr>
              <w:t xml:space="preserve"> z trzonkiem metalowym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Szczotka z włosiem sztywnym szer. 50 cm z trzonkiem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Widły gospodarcze </w:t>
            </w:r>
            <w:r w:rsidR="00DA4F22" w:rsidRPr="003240F2">
              <w:rPr>
                <w:sz w:val="20"/>
                <w:szCs w:val="20"/>
              </w:rPr>
              <w:t>z trzonkiem metalowym</w:t>
            </w:r>
            <w:r w:rsidR="006571B5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>profilowanym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Linka strażacka ratownicza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FC5731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  <w:vertAlign w:val="superscript"/>
              </w:rPr>
            </w:pPr>
            <w:r w:rsidRPr="003240F2">
              <w:rPr>
                <w:sz w:val="20"/>
                <w:szCs w:val="20"/>
              </w:rPr>
              <w:t>Kanister zapasowy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Sito kominowe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Linka stalowa do holowania długość ok 5m o wytrzymałości dostosowanej do masy pojazdu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Siodełko wężowe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9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Kanister zapasowy wykonany z PE Kombi 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z mieszanką do pilarki 2,5 dm</w:t>
            </w:r>
            <w:r w:rsidRPr="003240F2">
              <w:rPr>
                <w:sz w:val="20"/>
                <w:szCs w:val="20"/>
                <w:vertAlign w:val="superscript"/>
              </w:rPr>
              <w:t>3</w:t>
            </w:r>
            <w:r w:rsidRPr="003240F2">
              <w:rPr>
                <w:sz w:val="20"/>
                <w:szCs w:val="20"/>
              </w:rPr>
              <w:t xml:space="preserve"> na olej do pilarki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F0143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Sprzęt ratownictwa technicznego</w:t>
            </w:r>
            <w:r w:rsidR="003979E8">
              <w:rPr>
                <w:b/>
                <w:sz w:val="20"/>
                <w:szCs w:val="20"/>
              </w:rPr>
              <w:t>.</w:t>
            </w:r>
            <w:r w:rsidRPr="003240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do narzędzi ratowniczych  GS-6R Lukas </w:t>
            </w:r>
          </w:p>
          <w:p w:rsidR="00750376" w:rsidRPr="003240F2" w:rsidRDefault="00750376" w:rsidP="007503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zamontowane podwójne zwijadło węży 2 x 20 metrów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Nożyce ratownicze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ramieniowy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Rozpieracz kolumnowy Lukas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Wspornik progowy Lukas LRS 120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sz w:val="20"/>
                <w:szCs w:val="20"/>
              </w:rPr>
            </w:pPr>
            <w:r w:rsidRPr="003240F2">
              <w:rPr>
                <w:b/>
                <w:sz w:val="20"/>
                <w:szCs w:val="20"/>
              </w:rPr>
              <w:t>Mierniki i detektory</w:t>
            </w:r>
            <w:r w:rsidR="002F4798" w:rsidRPr="003240F2">
              <w:rPr>
                <w:b/>
                <w:sz w:val="20"/>
                <w:szCs w:val="20"/>
              </w:rPr>
              <w:t>, sprzęt oświetleniowy.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750376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prądu przemiennego AC </w:t>
            </w:r>
            <w:proofErr w:type="spellStart"/>
            <w:r w:rsidRPr="003240F2">
              <w:rPr>
                <w:sz w:val="20"/>
                <w:szCs w:val="20"/>
              </w:rPr>
              <w:t>HotStick</w:t>
            </w:r>
            <w:proofErr w:type="spellEnd"/>
            <w:r w:rsidRPr="003240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310F1B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230V dł. min. 20m  na zwijadle z rozdzielaczem (1f/1f+1f+1f+1f)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F4798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2F479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Przedłużacz elektryczny 400/230V dł. min. 20m  na zwijadle z rozdzielaczem (3f/3f+1f+1f)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4798" w:rsidRPr="003240F2" w:rsidRDefault="002F4798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667FA" w:rsidRPr="003240F2" w:rsidTr="002F4798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DB6602">
            <w:pPr>
              <w:snapToGrid w:val="0"/>
              <w:jc w:val="both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Eksplozymetr</w:t>
            </w:r>
            <w:r w:rsidR="006571B5" w:rsidRPr="003240F2">
              <w:rPr>
                <w:sz w:val="20"/>
                <w:szCs w:val="20"/>
              </w:rPr>
              <w:t xml:space="preserve"> - </w:t>
            </w:r>
            <w:r w:rsidR="006571B5" w:rsidRPr="003240F2"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LEAKATOR firmy Bacharach </w:t>
            </w:r>
            <w:r w:rsidR="007857BA" w:rsidRPr="003240F2">
              <w:rPr>
                <w:sz w:val="20"/>
                <w:szCs w:val="20"/>
              </w:rPr>
              <w:t xml:space="preserve"> lub równoważny- </w:t>
            </w:r>
            <w:r w:rsidR="00DB6602" w:rsidRPr="003240F2">
              <w:rPr>
                <w:sz w:val="20"/>
                <w:szCs w:val="20"/>
              </w:rPr>
              <w:t>sygnalizujący</w:t>
            </w:r>
            <w:r w:rsidR="006571B5" w:rsidRPr="003240F2">
              <w:rPr>
                <w:sz w:val="20"/>
                <w:szCs w:val="20"/>
              </w:rPr>
              <w:t xml:space="preserve"> sygnałem dźwiękowym i optycznym wykrycie</w:t>
            </w:r>
            <w:r w:rsidR="00DB6602" w:rsidRPr="003240F2">
              <w:rPr>
                <w:sz w:val="20"/>
                <w:szCs w:val="20"/>
              </w:rPr>
              <w:t xml:space="preserve"> </w:t>
            </w:r>
            <w:r w:rsidR="006571B5" w:rsidRPr="003240F2">
              <w:rPr>
                <w:sz w:val="20"/>
                <w:szCs w:val="20"/>
              </w:rPr>
              <w:t xml:space="preserve"> monitorowanych gazów takich jak : aceton, acetylen, benzen, butan, etanol, tlenek</w:t>
            </w:r>
            <w:r w:rsidR="00DB6602" w:rsidRPr="003240F2">
              <w:rPr>
                <w:sz w:val="20"/>
                <w:szCs w:val="20"/>
              </w:rPr>
              <w:t>,</w:t>
            </w:r>
            <w:r w:rsidR="006571B5" w:rsidRPr="003240F2">
              <w:rPr>
                <w:sz w:val="20"/>
                <w:szCs w:val="20"/>
              </w:rPr>
              <w:t xml:space="preserve"> etylenu, benzyna, heksan, wodór, rozpuszczalniki przemysłowe, </w:t>
            </w:r>
            <w:proofErr w:type="spellStart"/>
            <w:r w:rsidR="006571B5" w:rsidRPr="003240F2">
              <w:rPr>
                <w:sz w:val="20"/>
                <w:szCs w:val="20"/>
              </w:rPr>
              <w:t>izo</w:t>
            </w:r>
            <w:proofErr w:type="spellEnd"/>
            <w:r w:rsidR="006571B5" w:rsidRPr="003240F2">
              <w:rPr>
                <w:sz w:val="20"/>
                <w:szCs w:val="20"/>
              </w:rPr>
              <w:t>-butan, metan, metanol, rozcieńcz</w:t>
            </w:r>
            <w:r w:rsidR="003979E8">
              <w:rPr>
                <w:sz w:val="20"/>
                <w:szCs w:val="20"/>
              </w:rPr>
              <w:t>alniki farb, propan, gaz ziemny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7FA" w:rsidRPr="003240F2" w:rsidRDefault="008667FA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Detektor QRAE II (4-gazowy) O2, H2S, CO i gazów wybuchowych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  <w:bookmarkStart w:id="2" w:name="_Ref247121818"/>
            <w:bookmarkEnd w:id="2"/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030A78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Zestaw samochodowy kamera termowizyjna </w:t>
            </w:r>
            <w:r w:rsidR="00030A78" w:rsidRPr="003240F2">
              <w:rPr>
                <w:sz w:val="20"/>
                <w:szCs w:val="20"/>
              </w:rPr>
              <w:t xml:space="preserve"> </w:t>
            </w:r>
            <w:r w:rsidRPr="003240F2">
              <w:rPr>
                <w:sz w:val="20"/>
                <w:szCs w:val="20"/>
              </w:rPr>
              <w:t>w walizce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750376" w:rsidRPr="003240F2" w:rsidTr="00BF764B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1224A9">
            <w:pPr>
              <w:pStyle w:val="Nagwek1"/>
              <w:jc w:val="center"/>
              <w:rPr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rPr>
                <w:szCs w:val="20"/>
              </w:rPr>
            </w:pPr>
            <w:r w:rsidRPr="003240F2">
              <w:rPr>
                <w:szCs w:val="20"/>
              </w:rPr>
              <w:t>Sprzęt do likwidacji skażeń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1"/>
              <w:numPr>
                <w:ilvl w:val="0"/>
                <w:numId w:val="0"/>
              </w:numPr>
              <w:ind w:left="432"/>
              <w:rPr>
                <w:color w:val="000000"/>
                <w:szCs w:val="20"/>
              </w:rPr>
            </w:pPr>
          </w:p>
        </w:tc>
      </w:tr>
      <w:tr w:rsidR="00750376" w:rsidRPr="003240F2" w:rsidTr="00BF764B">
        <w:trPr>
          <w:trHeight w:val="285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Rozpylacz ciśnieniowy min. 5l max 10 l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 xml:space="preserve">należy przygotować miejsce na zapas  </w:t>
            </w:r>
            <w:proofErr w:type="spellStart"/>
            <w:r w:rsidRPr="003240F2">
              <w:rPr>
                <w:color w:val="000000"/>
                <w:sz w:val="20"/>
                <w:szCs w:val="20"/>
              </w:rPr>
              <w:t>dyspergentu</w:t>
            </w:r>
            <w:proofErr w:type="spellEnd"/>
            <w:r w:rsidRPr="003240F2">
              <w:rPr>
                <w:color w:val="000000"/>
                <w:sz w:val="20"/>
                <w:szCs w:val="20"/>
              </w:rPr>
              <w:t xml:space="preserve">   2 kanistry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240F2"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963F3" w:rsidRPr="003240F2" w:rsidTr="00BF764B">
        <w:trPr>
          <w:trHeight w:val="630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Rozsiewacz sorbentu</w:t>
            </w:r>
          </w:p>
          <w:p w:rsidR="00750376" w:rsidRPr="003240F2" w:rsidRDefault="00750376" w:rsidP="0075037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należy przygotować miejsce na zapas sorbentu - 2 worki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Wykonawca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  <w:tr w:rsidR="001963F3" w:rsidRPr="001963F3" w:rsidTr="00E80909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376" w:rsidRPr="003240F2" w:rsidRDefault="00750376" w:rsidP="00750376">
            <w:pPr>
              <w:pStyle w:val="Nagwek2"/>
              <w:rPr>
                <w:rFonts w:ascii="Times New Roman" w:hAnsi="Times New Roman"/>
                <w:szCs w:val="20"/>
              </w:rPr>
            </w:pPr>
          </w:p>
        </w:tc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 xml:space="preserve">Pompa elektryczna szlamowa zanurzeniowa np. HCP 230 V lub równoważna  moc w kW dostosowana do w/w agregatu  prądotwórczego nasada 52  </w:t>
            </w:r>
            <w:proofErr w:type="spellStart"/>
            <w:r w:rsidRPr="003240F2">
              <w:rPr>
                <w:sz w:val="20"/>
                <w:szCs w:val="20"/>
              </w:rPr>
              <w:t>Qmin</w:t>
            </w:r>
            <w:proofErr w:type="spellEnd"/>
            <w:r w:rsidRPr="003240F2">
              <w:rPr>
                <w:sz w:val="20"/>
                <w:szCs w:val="20"/>
              </w:rPr>
              <w:t xml:space="preserve"> - 400 dm3/min</w:t>
            </w:r>
            <w:r w:rsidR="003979E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3240F2" w:rsidRDefault="00750376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376" w:rsidRPr="001963F3" w:rsidRDefault="00E80909" w:rsidP="00750376">
            <w:pPr>
              <w:snapToGrid w:val="0"/>
              <w:jc w:val="center"/>
              <w:rPr>
                <w:sz w:val="20"/>
                <w:szCs w:val="20"/>
              </w:rPr>
            </w:pPr>
            <w:r w:rsidRPr="003240F2">
              <w:rPr>
                <w:sz w:val="20"/>
                <w:szCs w:val="20"/>
              </w:rPr>
              <w:t>Zamawiający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  <w:p w:rsidR="00750376" w:rsidRPr="001963F3" w:rsidRDefault="00750376" w:rsidP="0075037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F2341" w:rsidRPr="001963F3" w:rsidRDefault="000F2341" w:rsidP="000F2341">
      <w:r w:rsidRPr="001963F3">
        <w:t xml:space="preserve">   </w:t>
      </w:r>
    </w:p>
    <w:p w:rsidR="000F2341" w:rsidRDefault="000F2341" w:rsidP="000F2341">
      <w:pPr>
        <w:pStyle w:val="Nagwek3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t>Uwagi:</w:t>
      </w:r>
    </w:p>
    <w:p w:rsidR="000F2341" w:rsidRDefault="000F2341" w:rsidP="000F2341">
      <w:r>
        <w:t>Pozycje oznaczone kolorem szarym</w:t>
      </w:r>
      <w:r w:rsidR="009268E5">
        <w:t xml:space="preserve"> </w:t>
      </w:r>
      <w:r>
        <w:t>- sprzęt dostarcza Zamawia</w:t>
      </w:r>
      <w:r w:rsidR="006255B2">
        <w:t>jący. S</w:t>
      </w:r>
      <w:r>
        <w:t>z</w:t>
      </w:r>
      <w:r w:rsidRPr="00E17C10">
        <w:t>czegóły dotyczące rozmieszczenia</w:t>
      </w:r>
      <w:r>
        <w:t xml:space="preserve"> wyposażenia zostaną uzgodnione w trakcie realizacji umowy.</w:t>
      </w:r>
      <w:r w:rsidR="003240F2">
        <w:t xml:space="preserve"> </w:t>
      </w:r>
      <w:r w:rsidRPr="00E17C10">
        <w:t>W przypadku oferowania rozwiązań równoważnych, należy dołączyć do oferty informacje (parametry techniczne, karty katalogowe) potwierdzające, że oferowany sprzęt ma parametry nie gorsze od wymaganych.</w:t>
      </w:r>
      <w:r>
        <w:t xml:space="preserve">   </w:t>
      </w:r>
    </w:p>
    <w:p w:rsidR="000F2341" w:rsidRPr="00E17C10" w:rsidRDefault="000F2341" w:rsidP="000F2341"/>
    <w:p w:rsidR="000F2341" w:rsidRDefault="000F2341" w:rsidP="000F2341">
      <w:pPr>
        <w:pStyle w:val="Nagwek3"/>
        <w:numPr>
          <w:ilvl w:val="0"/>
          <w:numId w:val="0"/>
        </w:numPr>
        <w:ind w:left="720"/>
      </w:pPr>
    </w:p>
    <w:p w:rsidR="000F2341" w:rsidRPr="000F2341" w:rsidRDefault="000F2341" w:rsidP="000F2341"/>
    <w:p w:rsidR="00B83C48" w:rsidRDefault="00CF6132" w:rsidP="00E80909">
      <w:r>
        <w:t xml:space="preserve"> </w:t>
      </w:r>
    </w:p>
    <w:p w:rsidR="00CF6132" w:rsidRPr="00E17C10" w:rsidRDefault="00CF6132" w:rsidP="00CF6132"/>
    <w:sectPr w:rsidR="00CF6132" w:rsidRPr="00E17C10" w:rsidSect="00C6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F5" w:rsidRDefault="00DB21F5" w:rsidP="00E45B51">
      <w:r>
        <w:separator/>
      </w:r>
    </w:p>
  </w:endnote>
  <w:endnote w:type="continuationSeparator" w:id="0">
    <w:p w:rsidR="00DB21F5" w:rsidRDefault="00DB21F5" w:rsidP="00E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BIIBH+TimesNewRoman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F5" w:rsidRDefault="00DB21F5" w:rsidP="00E45B51">
      <w:r>
        <w:separator/>
      </w:r>
    </w:p>
  </w:footnote>
  <w:footnote w:type="continuationSeparator" w:id="0">
    <w:p w:rsidR="00DB21F5" w:rsidRDefault="00DB21F5" w:rsidP="00E4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F5" w:rsidRDefault="00DB21F5" w:rsidP="006B356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9E8" w:rsidRDefault="003979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94FCEA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142"/>
        </w:tabs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1349550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FAA6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1A8E1D5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BIIBH+TimesNew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BIIBH+TimesNew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BIIBH+TimesNew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35C0FAD"/>
    <w:multiLevelType w:val="hybridMultilevel"/>
    <w:tmpl w:val="512C9A26"/>
    <w:lvl w:ilvl="0" w:tplc="6148778C">
      <w:start w:val="1"/>
      <w:numFmt w:val="decimal"/>
      <w:lvlText w:val="2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31005C8"/>
    <w:multiLevelType w:val="hybridMultilevel"/>
    <w:tmpl w:val="FFDA0518"/>
    <w:lvl w:ilvl="0" w:tplc="6148778C">
      <w:start w:val="1"/>
      <w:numFmt w:val="decimal"/>
      <w:lvlText w:val="2.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F4906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16D930C0"/>
    <w:multiLevelType w:val="hybridMultilevel"/>
    <w:tmpl w:val="3D30CB7A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97C66BA"/>
    <w:multiLevelType w:val="hybridMultilevel"/>
    <w:tmpl w:val="B4C46D62"/>
    <w:lvl w:ilvl="0" w:tplc="0E7AE1A4">
      <w:start w:val="1"/>
      <w:numFmt w:val="decimal"/>
      <w:lvlText w:val="3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352919A1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912211C"/>
    <w:multiLevelType w:val="hybridMultilevel"/>
    <w:tmpl w:val="BD168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461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F12DA9"/>
    <w:multiLevelType w:val="multilevel"/>
    <w:tmpl w:val="EAE4ABA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center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4.%3."/>
      <w:lvlJc w:val="center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5E373080"/>
    <w:multiLevelType w:val="hybridMultilevel"/>
    <w:tmpl w:val="C94E35B0"/>
    <w:lvl w:ilvl="0" w:tplc="9C5AB9EA">
      <w:start w:val="1"/>
      <w:numFmt w:val="decimal"/>
      <w:lvlText w:val="4.%1."/>
      <w:lvlJc w:val="center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79A62F87"/>
    <w:multiLevelType w:val="multilevel"/>
    <w:tmpl w:val="875441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7FD43A07"/>
    <w:multiLevelType w:val="hybridMultilevel"/>
    <w:tmpl w:val="6A9C4A64"/>
    <w:lvl w:ilvl="0" w:tplc="DC1EF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5"/>
  </w:num>
  <w:num w:numId="13">
    <w:abstractNumId w:val="20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9"/>
  </w:num>
  <w:num w:numId="20">
    <w:abstractNumId w:val="18"/>
  </w:num>
  <w:num w:numId="21">
    <w:abstractNumId w:val="16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3"/>
    <w:rsid w:val="00002D87"/>
    <w:rsid w:val="00010D4B"/>
    <w:rsid w:val="00030A78"/>
    <w:rsid w:val="00037E01"/>
    <w:rsid w:val="000423D3"/>
    <w:rsid w:val="00057D02"/>
    <w:rsid w:val="00062F7F"/>
    <w:rsid w:val="00072613"/>
    <w:rsid w:val="000B62F5"/>
    <w:rsid w:val="000C0DC5"/>
    <w:rsid w:val="000E6640"/>
    <w:rsid w:val="000F2341"/>
    <w:rsid w:val="00103FB4"/>
    <w:rsid w:val="00110FFE"/>
    <w:rsid w:val="001224A9"/>
    <w:rsid w:val="00125E7B"/>
    <w:rsid w:val="0013561D"/>
    <w:rsid w:val="00163E5B"/>
    <w:rsid w:val="00166558"/>
    <w:rsid w:val="00173441"/>
    <w:rsid w:val="001963F3"/>
    <w:rsid w:val="001B4866"/>
    <w:rsid w:val="001C6886"/>
    <w:rsid w:val="001D56C2"/>
    <w:rsid w:val="001F59C0"/>
    <w:rsid w:val="00202D6A"/>
    <w:rsid w:val="00210C66"/>
    <w:rsid w:val="00215AED"/>
    <w:rsid w:val="00233FA0"/>
    <w:rsid w:val="002413AF"/>
    <w:rsid w:val="0024747F"/>
    <w:rsid w:val="002537A7"/>
    <w:rsid w:val="002672F8"/>
    <w:rsid w:val="00296B5D"/>
    <w:rsid w:val="00297C5E"/>
    <w:rsid w:val="002A4E47"/>
    <w:rsid w:val="002A6674"/>
    <w:rsid w:val="002B288F"/>
    <w:rsid w:val="002C0023"/>
    <w:rsid w:val="002F4798"/>
    <w:rsid w:val="0030659E"/>
    <w:rsid w:val="00310F1B"/>
    <w:rsid w:val="00317209"/>
    <w:rsid w:val="003240F2"/>
    <w:rsid w:val="00334D4A"/>
    <w:rsid w:val="0034065E"/>
    <w:rsid w:val="00373DF5"/>
    <w:rsid w:val="003979E8"/>
    <w:rsid w:val="003B2BE7"/>
    <w:rsid w:val="003C216D"/>
    <w:rsid w:val="003C770C"/>
    <w:rsid w:val="003D637B"/>
    <w:rsid w:val="003E045F"/>
    <w:rsid w:val="003E4DA1"/>
    <w:rsid w:val="003F08AE"/>
    <w:rsid w:val="003F75F2"/>
    <w:rsid w:val="00401B97"/>
    <w:rsid w:val="00420AF9"/>
    <w:rsid w:val="00425FE3"/>
    <w:rsid w:val="0042603A"/>
    <w:rsid w:val="00432708"/>
    <w:rsid w:val="00437865"/>
    <w:rsid w:val="004439FB"/>
    <w:rsid w:val="00451301"/>
    <w:rsid w:val="00492FDC"/>
    <w:rsid w:val="00495B5F"/>
    <w:rsid w:val="004B526C"/>
    <w:rsid w:val="004D1C3C"/>
    <w:rsid w:val="004D3E85"/>
    <w:rsid w:val="004D3FD3"/>
    <w:rsid w:val="004D548F"/>
    <w:rsid w:val="004E6EB0"/>
    <w:rsid w:val="004F2B24"/>
    <w:rsid w:val="004F6944"/>
    <w:rsid w:val="00503D60"/>
    <w:rsid w:val="00504EB0"/>
    <w:rsid w:val="00515DAA"/>
    <w:rsid w:val="00526BFA"/>
    <w:rsid w:val="005471DB"/>
    <w:rsid w:val="005511D8"/>
    <w:rsid w:val="0055352F"/>
    <w:rsid w:val="00564C6A"/>
    <w:rsid w:val="00592B4A"/>
    <w:rsid w:val="005A025A"/>
    <w:rsid w:val="005E07F7"/>
    <w:rsid w:val="005E70AA"/>
    <w:rsid w:val="00621E92"/>
    <w:rsid w:val="006255B2"/>
    <w:rsid w:val="0063107A"/>
    <w:rsid w:val="00637C24"/>
    <w:rsid w:val="006444C2"/>
    <w:rsid w:val="00646975"/>
    <w:rsid w:val="006571B5"/>
    <w:rsid w:val="00671502"/>
    <w:rsid w:val="00675CDB"/>
    <w:rsid w:val="006A71F2"/>
    <w:rsid w:val="006B356E"/>
    <w:rsid w:val="006B59A5"/>
    <w:rsid w:val="006C6F86"/>
    <w:rsid w:val="006F780B"/>
    <w:rsid w:val="00725CA7"/>
    <w:rsid w:val="00746194"/>
    <w:rsid w:val="00750376"/>
    <w:rsid w:val="00757BA9"/>
    <w:rsid w:val="0076501F"/>
    <w:rsid w:val="00766B95"/>
    <w:rsid w:val="007857BA"/>
    <w:rsid w:val="007A451D"/>
    <w:rsid w:val="007B4824"/>
    <w:rsid w:val="007C3E78"/>
    <w:rsid w:val="007D0D03"/>
    <w:rsid w:val="007E5B03"/>
    <w:rsid w:val="007F24F2"/>
    <w:rsid w:val="007F7928"/>
    <w:rsid w:val="008119AA"/>
    <w:rsid w:val="00825B06"/>
    <w:rsid w:val="00832A20"/>
    <w:rsid w:val="00841678"/>
    <w:rsid w:val="008438EA"/>
    <w:rsid w:val="0085380E"/>
    <w:rsid w:val="008667FA"/>
    <w:rsid w:val="00890BC7"/>
    <w:rsid w:val="008C050A"/>
    <w:rsid w:val="00903A30"/>
    <w:rsid w:val="009131C9"/>
    <w:rsid w:val="009268E5"/>
    <w:rsid w:val="009449D5"/>
    <w:rsid w:val="009514F3"/>
    <w:rsid w:val="009752F0"/>
    <w:rsid w:val="00975A7D"/>
    <w:rsid w:val="00977424"/>
    <w:rsid w:val="00985F12"/>
    <w:rsid w:val="00993F47"/>
    <w:rsid w:val="00995463"/>
    <w:rsid w:val="009B2270"/>
    <w:rsid w:val="009B5E09"/>
    <w:rsid w:val="009B7C7F"/>
    <w:rsid w:val="009C782A"/>
    <w:rsid w:val="009E5C2C"/>
    <w:rsid w:val="009F445D"/>
    <w:rsid w:val="009F6C80"/>
    <w:rsid w:val="00A02222"/>
    <w:rsid w:val="00A35C51"/>
    <w:rsid w:val="00A3669C"/>
    <w:rsid w:val="00A526DB"/>
    <w:rsid w:val="00A91CC9"/>
    <w:rsid w:val="00A97E96"/>
    <w:rsid w:val="00AA3E6C"/>
    <w:rsid w:val="00AC1F4B"/>
    <w:rsid w:val="00AC7501"/>
    <w:rsid w:val="00AD0A28"/>
    <w:rsid w:val="00AE49F1"/>
    <w:rsid w:val="00AF562F"/>
    <w:rsid w:val="00B05037"/>
    <w:rsid w:val="00B054D6"/>
    <w:rsid w:val="00B22CDB"/>
    <w:rsid w:val="00B50555"/>
    <w:rsid w:val="00B609EB"/>
    <w:rsid w:val="00B66CA1"/>
    <w:rsid w:val="00B83C48"/>
    <w:rsid w:val="00BA1C64"/>
    <w:rsid w:val="00BF764B"/>
    <w:rsid w:val="00BF7998"/>
    <w:rsid w:val="00C15233"/>
    <w:rsid w:val="00C503AB"/>
    <w:rsid w:val="00C604F4"/>
    <w:rsid w:val="00C67787"/>
    <w:rsid w:val="00C703BD"/>
    <w:rsid w:val="00C74515"/>
    <w:rsid w:val="00C87B35"/>
    <w:rsid w:val="00CC187E"/>
    <w:rsid w:val="00CE4E40"/>
    <w:rsid w:val="00CE4FC8"/>
    <w:rsid w:val="00CE774A"/>
    <w:rsid w:val="00CF204E"/>
    <w:rsid w:val="00CF6132"/>
    <w:rsid w:val="00D13B71"/>
    <w:rsid w:val="00D34D09"/>
    <w:rsid w:val="00D35333"/>
    <w:rsid w:val="00D54906"/>
    <w:rsid w:val="00D577C6"/>
    <w:rsid w:val="00D755E4"/>
    <w:rsid w:val="00D830E4"/>
    <w:rsid w:val="00D83A79"/>
    <w:rsid w:val="00D84EBC"/>
    <w:rsid w:val="00D97E12"/>
    <w:rsid w:val="00DA4F22"/>
    <w:rsid w:val="00DB21F5"/>
    <w:rsid w:val="00DB6602"/>
    <w:rsid w:val="00DE5D47"/>
    <w:rsid w:val="00DF0B7B"/>
    <w:rsid w:val="00E17C10"/>
    <w:rsid w:val="00E2430F"/>
    <w:rsid w:val="00E30656"/>
    <w:rsid w:val="00E326C3"/>
    <w:rsid w:val="00E353BC"/>
    <w:rsid w:val="00E37F68"/>
    <w:rsid w:val="00E45B51"/>
    <w:rsid w:val="00E52DA0"/>
    <w:rsid w:val="00E52FF3"/>
    <w:rsid w:val="00E64BBB"/>
    <w:rsid w:val="00E75A9C"/>
    <w:rsid w:val="00E80909"/>
    <w:rsid w:val="00E86F09"/>
    <w:rsid w:val="00E91207"/>
    <w:rsid w:val="00EA48DD"/>
    <w:rsid w:val="00EB2E2D"/>
    <w:rsid w:val="00EF2283"/>
    <w:rsid w:val="00EF3B23"/>
    <w:rsid w:val="00EF7AAF"/>
    <w:rsid w:val="00F0059F"/>
    <w:rsid w:val="00F01438"/>
    <w:rsid w:val="00F0209D"/>
    <w:rsid w:val="00F071F7"/>
    <w:rsid w:val="00F07235"/>
    <w:rsid w:val="00F2269E"/>
    <w:rsid w:val="00F61BE5"/>
    <w:rsid w:val="00F63E82"/>
    <w:rsid w:val="00F72D1E"/>
    <w:rsid w:val="00F7487B"/>
    <w:rsid w:val="00F83015"/>
    <w:rsid w:val="00F85524"/>
    <w:rsid w:val="00F8787C"/>
    <w:rsid w:val="00F90B1D"/>
    <w:rsid w:val="00F961B8"/>
    <w:rsid w:val="00FB1561"/>
    <w:rsid w:val="00FB558C"/>
    <w:rsid w:val="00FB6628"/>
    <w:rsid w:val="00FC5731"/>
    <w:rsid w:val="00FD60F4"/>
    <w:rsid w:val="00FD7560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93F47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2A6674"/>
    <w:pPr>
      <w:keepNext/>
      <w:numPr>
        <w:ilvl w:val="1"/>
        <w:numId w:val="1"/>
      </w:numPr>
      <w:outlineLvl w:val="1"/>
    </w:pPr>
    <w:rPr>
      <w:rFonts w:ascii="Cambria" w:hAnsi="Cambria"/>
      <w:bCs/>
      <w:iCs/>
      <w:sz w:val="20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OBIIBH+TimesNewRoman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OBIIBH+TimesNewRoman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OBIIBH+TimesNew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OBIIBH+TimesNew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OBIIBH+TimesNew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OBIIBH+TimesNew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OBIIBH+TimesNew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OBIIBH+TimesNewRoman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OBIIBH+TimesNewRoman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OBIIBH+TimesNewRoman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OBIIBH+TimesNew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OBIIBH+TimesNew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OBIIBH+TimesNew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OBIIBH+TimesNew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OBIIBH+TimesNew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OBIIBH+TimesNewRoman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OBIIBH+TimesNew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OBIIBH+TimesNewRoman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OBIIBH+TimesNewRoman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OBIIBH+TimesNewRoman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font">
    <w:name w:val="font"/>
    <w:basedOn w:val="Domylnaczcionkaakapitu1"/>
  </w:style>
  <w:style w:type="character" w:customStyle="1" w:styleId="prheading">
    <w:name w:val="prheading"/>
    <w:basedOn w:val="Domylnaczcionkaakapitu1"/>
  </w:style>
  <w:style w:type="character" w:customStyle="1" w:styleId="Nagwek1Znak">
    <w:name w:val="Nagłówek 1 Znak"/>
    <w:rPr>
      <w:b/>
      <w:bCs/>
      <w:sz w:val="28"/>
      <w:szCs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Cs/>
      <w:sz w:val="28"/>
      <w:szCs w:val="28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next w:val="Normalny"/>
    <w:pPr>
      <w:autoSpaceDE w:val="0"/>
    </w:pPr>
    <w:rPr>
      <w:rFonts w:ascii="OBIIBH+TimesNewRoman" w:hAnsi="OBIIBH+TimesNewRoman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Akapitzlist">
    <w:name w:val="List Paragraph"/>
    <w:basedOn w:val="Normalny"/>
    <w:qFormat/>
    <w:pPr>
      <w:spacing w:before="60" w:after="60" w:line="360" w:lineRule="auto"/>
      <w:jc w:val="center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4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445D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B5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5B51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45B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356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B35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35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53AD-D385-4E56-81E8-E31E8F01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TOSHIBA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Zmiana 3</dc:creator>
  <cp:lastModifiedBy>Kierzkowska Dorota</cp:lastModifiedBy>
  <cp:revision>3</cp:revision>
  <cp:lastPrinted>2017-12-11T07:11:00Z</cp:lastPrinted>
  <dcterms:created xsi:type="dcterms:W3CDTF">2017-12-13T11:23:00Z</dcterms:created>
  <dcterms:modified xsi:type="dcterms:W3CDTF">2017-12-13T11:23:00Z</dcterms:modified>
</cp:coreProperties>
</file>